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7BF3" w14:textId="77777777" w:rsidR="002E6584" w:rsidRDefault="008F7F45" w:rsidP="008F7F45">
      <w:pPr>
        <w:jc w:val="both"/>
        <w:rPr>
          <w:rStyle w:val="InternetLink"/>
          <w:rFonts w:ascii="Times New Roman" w:hAnsi="Times New Roman" w:cs="Times New Roman"/>
          <w:color w:val="auto"/>
          <w:u w:val="none"/>
          <w:lang w:val="en-GB"/>
        </w:rPr>
      </w:pPr>
      <w:r>
        <w:rPr>
          <w:rStyle w:val="InternetLink"/>
          <w:rFonts w:ascii="Times New Roman" w:hAnsi="Times New Roman" w:cs="Times New Roman"/>
          <w:color w:val="auto"/>
          <w:u w:val="none"/>
          <w:lang w:val="en-GB"/>
        </w:rPr>
        <w:t xml:space="preserve">Undoubtedly, the onset of Covid-19 has created the greatest public health crisis of our generation, </w:t>
      </w:r>
      <w:r w:rsidR="00167425">
        <w:rPr>
          <w:rStyle w:val="InternetLink"/>
          <w:rFonts w:ascii="Times New Roman" w:hAnsi="Times New Roman" w:cs="Times New Roman"/>
          <w:color w:val="auto"/>
          <w:u w:val="none"/>
          <w:lang w:val="en-GB"/>
        </w:rPr>
        <w:t xml:space="preserve">and we shall undoubtedly see the effects of this epidemic for many months to come. </w:t>
      </w:r>
      <w:r w:rsidR="00421D6C">
        <w:rPr>
          <w:rStyle w:val="InternetLink"/>
          <w:rFonts w:ascii="Times New Roman" w:hAnsi="Times New Roman" w:cs="Times New Roman"/>
          <w:color w:val="auto"/>
          <w:u w:val="none"/>
          <w:lang w:val="en-GB"/>
        </w:rPr>
        <w:t xml:space="preserve">We’re in this for the long haul, but this is a time for caution, care and consideration, not panic and alarm. We’re all in this together, </w:t>
      </w:r>
      <w:r w:rsidR="006E6FC0">
        <w:rPr>
          <w:rStyle w:val="InternetLink"/>
          <w:rFonts w:ascii="Times New Roman" w:hAnsi="Times New Roman" w:cs="Times New Roman"/>
          <w:color w:val="auto"/>
          <w:u w:val="none"/>
          <w:lang w:val="en-GB"/>
        </w:rPr>
        <w:t xml:space="preserve">and if we all work together, then we will get through this crisis. </w:t>
      </w:r>
    </w:p>
    <w:p w14:paraId="3700E44D" w14:textId="77777777" w:rsidR="002E6584" w:rsidRDefault="002E6584" w:rsidP="008F7F45">
      <w:pPr>
        <w:jc w:val="both"/>
        <w:rPr>
          <w:rStyle w:val="InternetLink"/>
          <w:rFonts w:ascii="Times New Roman" w:hAnsi="Times New Roman" w:cs="Times New Roman"/>
          <w:color w:val="auto"/>
          <w:u w:val="none"/>
          <w:lang w:val="en-GB"/>
        </w:rPr>
      </w:pPr>
    </w:p>
    <w:p w14:paraId="0E08F21B" w14:textId="5ED0083F" w:rsidR="00A675CD" w:rsidRDefault="002E6584" w:rsidP="008F7F45">
      <w:pPr>
        <w:jc w:val="both"/>
        <w:rPr>
          <w:rFonts w:ascii="Times New Roman" w:hAnsi="Times New Roman" w:cs="Times New Roman"/>
          <w:lang w:val="en-GB"/>
        </w:rPr>
      </w:pPr>
      <w:r>
        <w:rPr>
          <w:rStyle w:val="InternetLink"/>
          <w:rFonts w:ascii="Times New Roman" w:hAnsi="Times New Roman" w:cs="Times New Roman"/>
          <w:b/>
          <w:bCs/>
          <w:color w:val="auto"/>
          <w:u w:val="none"/>
          <w:lang w:val="en-GB"/>
        </w:rPr>
        <w:t>Avoid Misinformation.</w:t>
      </w:r>
      <w:r>
        <w:rPr>
          <w:rStyle w:val="InternetLink"/>
          <w:rFonts w:ascii="Times New Roman" w:hAnsi="Times New Roman" w:cs="Times New Roman"/>
          <w:color w:val="auto"/>
          <w:u w:val="none"/>
          <w:lang w:val="en-GB"/>
        </w:rPr>
        <w:t xml:space="preserve"> </w:t>
      </w:r>
      <w:r w:rsidR="00B811B1">
        <w:rPr>
          <w:rFonts w:ascii="Times New Roman" w:hAnsi="Times New Roman" w:cs="Times New Roman"/>
          <w:lang w:val="en-GB"/>
        </w:rPr>
        <w:t>Only take medical advice from trusted medical officials, and from the NHS website (</w:t>
      </w:r>
      <w:hyperlink r:id="rId8" w:history="1">
        <w:r w:rsidR="00B811B1" w:rsidRPr="00E2161F">
          <w:rPr>
            <w:rStyle w:val="Hyperlink"/>
            <w:rFonts w:ascii="Verdana" w:hAnsi="Verdana"/>
            <w:b/>
            <w:bCs/>
            <w:sz w:val="19"/>
            <w:szCs w:val="19"/>
            <w:shd w:val="clear" w:color="auto" w:fill="FFFFFF"/>
          </w:rPr>
          <w:t>https://tinyurl.com/vccz7ux</w:t>
        </w:r>
      </w:hyperlink>
      <w:r w:rsidR="00B811B1">
        <w:rPr>
          <w:rFonts w:ascii="Verdana" w:hAnsi="Verdana"/>
          <w:b/>
          <w:bCs/>
          <w:color w:val="000000"/>
          <w:sz w:val="19"/>
          <w:szCs w:val="19"/>
          <w:shd w:val="clear" w:color="auto" w:fill="FFFFFF"/>
        </w:rPr>
        <w:t xml:space="preserve">) </w:t>
      </w:r>
      <w:r w:rsidR="00B811B1">
        <w:rPr>
          <w:rFonts w:ascii="Times New Roman" w:hAnsi="Times New Roman" w:cs="Times New Roman"/>
          <w:lang w:val="en-GB"/>
        </w:rPr>
        <w:t>which should be checked frequently. Our understanding of Covid-19 is evolving rapidly; keep up to date.</w:t>
      </w:r>
      <w:r w:rsidR="00FB5C07">
        <w:rPr>
          <w:rStyle w:val="InternetLink"/>
          <w:rFonts w:ascii="Times New Roman" w:hAnsi="Times New Roman" w:cs="Times New Roman"/>
          <w:color w:val="auto"/>
          <w:u w:val="none"/>
          <w:lang w:val="en-GB"/>
        </w:rPr>
        <w:t xml:space="preserve"> </w:t>
      </w:r>
      <w:r w:rsidR="003F1152" w:rsidRPr="00AF3423">
        <w:rPr>
          <w:rFonts w:ascii="Times New Roman" w:hAnsi="Times New Roman" w:cs="Times New Roman"/>
          <w:b/>
          <w:bCs/>
          <w:lang w:val="en-GB"/>
        </w:rPr>
        <w:t>Do not spread</w:t>
      </w:r>
      <w:r w:rsidR="003F1152">
        <w:rPr>
          <w:rFonts w:ascii="Times New Roman" w:hAnsi="Times New Roman" w:cs="Times New Roman"/>
          <w:lang w:val="en-GB"/>
        </w:rPr>
        <w:t xml:space="preserve"> unverified rumours; direct anyone asking questions to the NHS website or their local GP.</w:t>
      </w:r>
      <w:r w:rsidR="00975E34">
        <w:rPr>
          <w:rFonts w:ascii="Times New Roman" w:hAnsi="Times New Roman" w:cs="Times New Roman"/>
          <w:lang w:val="en-GB"/>
        </w:rPr>
        <w:t xml:space="preserve"> </w:t>
      </w:r>
    </w:p>
    <w:p w14:paraId="6DD93B1E" w14:textId="41BDCCC2" w:rsidR="00975E34" w:rsidRDefault="00975E34" w:rsidP="008F7F45">
      <w:pPr>
        <w:jc w:val="both"/>
        <w:rPr>
          <w:rFonts w:ascii="Times New Roman" w:hAnsi="Times New Roman" w:cs="Times New Roman"/>
          <w:lang w:val="en-GB"/>
        </w:rPr>
      </w:pPr>
    </w:p>
    <w:p w14:paraId="296506D2" w14:textId="4C42AA1C" w:rsidR="00975E34" w:rsidRDefault="00715837" w:rsidP="008F7F45">
      <w:pPr>
        <w:jc w:val="both"/>
        <w:rPr>
          <w:rFonts w:ascii="Times New Roman" w:hAnsi="Times New Roman" w:cs="Times New Roman"/>
          <w:lang w:val="en-GB"/>
        </w:rPr>
      </w:pPr>
      <w:r>
        <w:rPr>
          <w:rFonts w:ascii="Times New Roman" w:hAnsi="Times New Roman" w:cs="Times New Roman"/>
          <w:b/>
          <w:bCs/>
          <w:lang w:val="en-GB"/>
        </w:rPr>
        <w:t>Follow Protective Guidelines</w:t>
      </w:r>
      <w:r>
        <w:rPr>
          <w:rFonts w:ascii="Times New Roman" w:hAnsi="Times New Roman" w:cs="Times New Roman"/>
          <w:lang w:val="en-GB"/>
        </w:rPr>
        <w:t xml:space="preserve">. Our best chance of beating this epidemic is to slow the rate of infection as much as we can. That means taking the measures recommended by the </w:t>
      </w:r>
      <w:r w:rsidR="005755E5">
        <w:rPr>
          <w:rFonts w:ascii="Times New Roman" w:hAnsi="Times New Roman" w:cs="Times New Roman"/>
          <w:lang w:val="en-GB"/>
        </w:rPr>
        <w:t>NHS. Avoid physical contact and keep a good social distance (six feet) from others. Wash your hands frequently and well</w:t>
      </w:r>
      <w:r w:rsidR="008D2089">
        <w:rPr>
          <w:rFonts w:ascii="Times New Roman" w:hAnsi="Times New Roman" w:cs="Times New Roman"/>
          <w:lang w:val="en-GB"/>
        </w:rPr>
        <w:t xml:space="preserve">. Soap kills Covid-19. </w:t>
      </w:r>
      <w:r w:rsidR="007855F1">
        <w:rPr>
          <w:rFonts w:ascii="Times New Roman" w:hAnsi="Times New Roman" w:cs="Times New Roman"/>
          <w:lang w:val="en-GB"/>
        </w:rPr>
        <w:t>Avoid crowds where possible.</w:t>
      </w:r>
      <w:r w:rsidR="00D55BD4">
        <w:rPr>
          <w:rFonts w:ascii="Times New Roman" w:hAnsi="Times New Roman" w:cs="Times New Roman"/>
          <w:lang w:val="en-GB"/>
        </w:rPr>
        <w:t xml:space="preserve"> Cough into a tissue, then dispose of it.</w:t>
      </w:r>
      <w:r w:rsidR="007855F1">
        <w:rPr>
          <w:rFonts w:ascii="Times New Roman" w:hAnsi="Times New Roman" w:cs="Times New Roman"/>
          <w:lang w:val="en-GB"/>
        </w:rPr>
        <w:t xml:space="preserve"> When you go out, plan your journey to minimize contact with others. </w:t>
      </w:r>
    </w:p>
    <w:p w14:paraId="0BC97A02" w14:textId="4B5A4936" w:rsidR="007855F1" w:rsidRDefault="007855F1" w:rsidP="008F7F45">
      <w:pPr>
        <w:jc w:val="both"/>
        <w:rPr>
          <w:rFonts w:ascii="Times New Roman" w:hAnsi="Times New Roman" w:cs="Times New Roman"/>
          <w:lang w:val="en-GB"/>
        </w:rPr>
      </w:pPr>
    </w:p>
    <w:p w14:paraId="61B77614" w14:textId="7407AF98" w:rsidR="007855F1" w:rsidRDefault="00175E6D" w:rsidP="008F7F45">
      <w:pPr>
        <w:jc w:val="both"/>
        <w:rPr>
          <w:rFonts w:ascii="Times New Roman" w:hAnsi="Times New Roman" w:cs="Times New Roman"/>
          <w:lang w:val="en-GB"/>
        </w:rPr>
      </w:pPr>
      <w:r>
        <w:rPr>
          <w:rFonts w:ascii="Times New Roman" w:hAnsi="Times New Roman" w:cs="Times New Roman"/>
          <w:b/>
          <w:bCs/>
          <w:lang w:val="en-GB"/>
        </w:rPr>
        <w:t>Stay at Home.</w:t>
      </w:r>
      <w:r>
        <w:rPr>
          <w:rFonts w:ascii="Times New Roman" w:hAnsi="Times New Roman" w:cs="Times New Roman"/>
          <w:lang w:val="en-GB"/>
        </w:rPr>
        <w:t xml:space="preserve"> If you have any symptoms, </w:t>
      </w:r>
      <w:r w:rsidR="000E363C">
        <w:rPr>
          <w:rFonts w:ascii="Times New Roman" w:hAnsi="Times New Roman" w:cs="Times New Roman"/>
          <w:lang w:val="en-GB"/>
        </w:rPr>
        <w:t xml:space="preserve">no matter how minor, </w:t>
      </w:r>
      <w:r>
        <w:rPr>
          <w:rFonts w:ascii="Times New Roman" w:hAnsi="Times New Roman" w:cs="Times New Roman"/>
          <w:lang w:val="en-GB"/>
        </w:rPr>
        <w:t>don’t take a chance</w:t>
      </w:r>
      <w:r w:rsidR="00FF71D1">
        <w:rPr>
          <w:rFonts w:ascii="Times New Roman" w:hAnsi="Times New Roman" w:cs="Times New Roman"/>
          <w:lang w:val="en-GB"/>
        </w:rPr>
        <w:t>. Stay at home for two weeks, along with your family</w:t>
      </w:r>
      <w:r w:rsidR="009323E7">
        <w:rPr>
          <w:rFonts w:ascii="Times New Roman" w:hAnsi="Times New Roman" w:cs="Times New Roman"/>
          <w:lang w:val="en-GB"/>
        </w:rPr>
        <w:t xml:space="preserve"> and anyone else you are living with</w:t>
      </w:r>
      <w:r w:rsidR="00FF71D1">
        <w:rPr>
          <w:rFonts w:ascii="Times New Roman" w:hAnsi="Times New Roman" w:cs="Times New Roman"/>
          <w:lang w:val="en-GB"/>
        </w:rPr>
        <w:t>.</w:t>
      </w:r>
      <w:r w:rsidR="000E363C">
        <w:rPr>
          <w:rFonts w:ascii="Times New Roman" w:hAnsi="Times New Roman" w:cs="Times New Roman"/>
          <w:lang w:val="en-GB"/>
        </w:rPr>
        <w:t xml:space="preserve"> </w:t>
      </w:r>
      <w:r w:rsidR="00D17173">
        <w:rPr>
          <w:rFonts w:ascii="Times New Roman" w:hAnsi="Times New Roman" w:cs="Times New Roman"/>
          <w:lang w:val="en-GB"/>
        </w:rPr>
        <w:t>Even if you feel fine, the person</w:t>
      </w:r>
      <w:r w:rsidR="009323E7">
        <w:rPr>
          <w:rFonts w:ascii="Times New Roman" w:hAnsi="Times New Roman" w:cs="Times New Roman"/>
          <w:lang w:val="en-GB"/>
        </w:rPr>
        <w:t xml:space="preserve"> who catches Covid-19 f</w:t>
      </w:r>
      <w:r w:rsidR="00335CA0">
        <w:rPr>
          <w:rFonts w:ascii="Times New Roman" w:hAnsi="Times New Roman" w:cs="Times New Roman"/>
          <w:lang w:val="en-GB"/>
        </w:rPr>
        <w:t>rom</w:t>
      </w:r>
      <w:r w:rsidR="009323E7">
        <w:rPr>
          <w:rFonts w:ascii="Times New Roman" w:hAnsi="Times New Roman" w:cs="Times New Roman"/>
          <w:lang w:val="en-GB"/>
        </w:rPr>
        <w:t xml:space="preserve"> you might not. Do your part to stop the virus from spreading. </w:t>
      </w:r>
      <w:r w:rsidR="00862623">
        <w:rPr>
          <w:rFonts w:ascii="Times New Roman" w:hAnsi="Times New Roman" w:cs="Times New Roman"/>
          <w:lang w:val="en-GB"/>
        </w:rPr>
        <w:t xml:space="preserve">Think of your neighbours, your friends. </w:t>
      </w:r>
      <w:r w:rsidR="009323E7">
        <w:rPr>
          <w:rFonts w:ascii="Times New Roman" w:hAnsi="Times New Roman" w:cs="Times New Roman"/>
          <w:lang w:val="en-GB"/>
        </w:rPr>
        <w:t>Stay at home</w:t>
      </w:r>
      <w:r w:rsidR="00A81D93">
        <w:rPr>
          <w:rFonts w:ascii="Times New Roman" w:hAnsi="Times New Roman" w:cs="Times New Roman"/>
          <w:lang w:val="en-GB"/>
        </w:rPr>
        <w:t>.</w:t>
      </w:r>
      <w:r w:rsidR="002E5DCE">
        <w:rPr>
          <w:rFonts w:ascii="Times New Roman" w:hAnsi="Times New Roman" w:cs="Times New Roman"/>
          <w:lang w:val="en-GB"/>
        </w:rPr>
        <w:t xml:space="preserve"> </w:t>
      </w:r>
      <w:r w:rsidR="00B83606">
        <w:rPr>
          <w:rFonts w:ascii="Times New Roman" w:hAnsi="Times New Roman" w:cs="Times New Roman"/>
          <w:lang w:val="en-GB"/>
        </w:rPr>
        <w:t xml:space="preserve">Over-70s and those vulnerable to the virus are also being asked to remain at home; follow this advice! Do not expose yourself to unnecessary risk. </w:t>
      </w:r>
    </w:p>
    <w:p w14:paraId="70F0938B" w14:textId="6AC31063" w:rsidR="00862623" w:rsidRDefault="00862623" w:rsidP="008F7F45">
      <w:pPr>
        <w:jc w:val="both"/>
        <w:rPr>
          <w:rFonts w:ascii="Times New Roman" w:hAnsi="Times New Roman" w:cs="Times New Roman"/>
          <w:lang w:val="en-GB"/>
        </w:rPr>
      </w:pPr>
    </w:p>
    <w:p w14:paraId="602A01D2" w14:textId="7C8C4C6C" w:rsidR="00ED0999" w:rsidRDefault="006C672F" w:rsidP="00ED0999">
      <w:pPr>
        <w:jc w:val="both"/>
        <w:rPr>
          <w:rFonts w:ascii="Times New Roman" w:hAnsi="Times New Roman" w:cs="Times New Roman"/>
          <w:lang w:val="en-GB"/>
        </w:rPr>
      </w:pPr>
      <w:r>
        <w:rPr>
          <w:rFonts w:ascii="Times New Roman" w:hAnsi="Times New Roman" w:cs="Times New Roman"/>
          <w:lang w:val="en-GB"/>
        </w:rPr>
        <w:t>A significant portion of our c</w:t>
      </w:r>
      <w:r w:rsidR="00ED0999">
        <w:rPr>
          <w:rFonts w:ascii="Times New Roman" w:hAnsi="Times New Roman" w:cs="Times New Roman"/>
          <w:lang w:val="en-GB"/>
        </w:rPr>
        <w:t>ommunity fall into this category; we have an older population, and the next few months will be hardest on those forced to isolate themselves. Already there are volunteers offering to provide support to those in need; that is a fantastic expression of our community spirit, and the more help we have, the better. If you know someone who might need help, then please offer. Please think of your neighbours, your friends. Whether it is picking up something from the pharmacy or walking the dog, anything you can do will help.</w:t>
      </w:r>
    </w:p>
    <w:p w14:paraId="4E730299" w14:textId="77777777" w:rsidR="00C726FB" w:rsidRDefault="00C726FB" w:rsidP="00ED0999">
      <w:pPr>
        <w:jc w:val="both"/>
        <w:rPr>
          <w:rFonts w:ascii="Times New Roman" w:hAnsi="Times New Roman" w:cs="Times New Roman"/>
          <w:b/>
          <w:bCs/>
          <w:lang w:val="en-GB"/>
        </w:rPr>
      </w:pPr>
    </w:p>
    <w:p w14:paraId="32A534FF" w14:textId="2B5DF454" w:rsidR="00ED0999" w:rsidRDefault="001C7B2E" w:rsidP="00ED0999">
      <w:pPr>
        <w:jc w:val="both"/>
        <w:rPr>
          <w:rFonts w:ascii="Times New Roman" w:hAnsi="Times New Roman" w:cs="Times New Roman"/>
          <w:lang w:val="en-GB"/>
        </w:rPr>
      </w:pPr>
      <w:r>
        <w:rPr>
          <w:rFonts w:ascii="Times New Roman" w:hAnsi="Times New Roman" w:cs="Times New Roman"/>
          <w:b/>
          <w:bCs/>
          <w:lang w:val="en-GB"/>
        </w:rPr>
        <w:t>Protect Yourself and Others.</w:t>
      </w:r>
      <w:r>
        <w:rPr>
          <w:rFonts w:ascii="Times New Roman" w:hAnsi="Times New Roman" w:cs="Times New Roman"/>
          <w:lang w:val="en-GB"/>
        </w:rPr>
        <w:t xml:space="preserve"> While those in isolation will need all the support the community can provide them, always remember that they are in isolation for a reason, that they may avoid contracting Covid-19 if they are in a vulnerable category, or that they will not pass it on if they have contracted the virus. </w:t>
      </w:r>
      <w:r w:rsidR="00233A6A">
        <w:rPr>
          <w:rFonts w:ascii="Times New Roman" w:hAnsi="Times New Roman" w:cs="Times New Roman"/>
          <w:lang w:val="en-GB"/>
        </w:rPr>
        <w:t xml:space="preserve">If you are helping them out, avoid all contact, </w:t>
      </w:r>
      <w:r w:rsidR="00432926">
        <w:rPr>
          <w:rFonts w:ascii="Times New Roman" w:hAnsi="Times New Roman" w:cs="Times New Roman"/>
          <w:lang w:val="en-GB"/>
        </w:rPr>
        <w:t xml:space="preserve">wash your hands before and after visiting, and where protective gloves where possible </w:t>
      </w:r>
      <w:r w:rsidR="00C420DD">
        <w:rPr>
          <w:rFonts w:ascii="Times New Roman" w:hAnsi="Times New Roman" w:cs="Times New Roman"/>
          <w:lang w:val="en-GB"/>
        </w:rPr>
        <w:t xml:space="preserve">while handling any items you might be collecting for them. </w:t>
      </w:r>
    </w:p>
    <w:p w14:paraId="559C89E8" w14:textId="7163745A" w:rsidR="00B45B51" w:rsidRDefault="00B45B51" w:rsidP="00ED0999">
      <w:pPr>
        <w:jc w:val="both"/>
        <w:rPr>
          <w:rFonts w:ascii="Times New Roman" w:hAnsi="Times New Roman" w:cs="Times New Roman"/>
          <w:lang w:val="en-GB"/>
        </w:rPr>
      </w:pPr>
    </w:p>
    <w:p w14:paraId="0F739031" w14:textId="57B1AD35" w:rsidR="00B45B51" w:rsidRPr="00B45B51" w:rsidRDefault="00B45B51" w:rsidP="00ED0999">
      <w:pPr>
        <w:jc w:val="both"/>
        <w:rPr>
          <w:rFonts w:ascii="Times New Roman" w:hAnsi="Times New Roman" w:cs="Times New Roman"/>
          <w:lang w:val="en-GB"/>
        </w:rPr>
      </w:pPr>
      <w:r>
        <w:rPr>
          <w:rFonts w:ascii="Times New Roman" w:hAnsi="Times New Roman" w:cs="Times New Roman"/>
          <w:b/>
          <w:bCs/>
          <w:lang w:val="en-GB"/>
        </w:rPr>
        <w:t>Don’t Let This Get You Down.</w:t>
      </w:r>
      <w:r>
        <w:rPr>
          <w:rFonts w:ascii="Times New Roman" w:hAnsi="Times New Roman" w:cs="Times New Roman"/>
          <w:lang w:val="en-GB"/>
        </w:rPr>
        <w:t xml:space="preserve"> It might sound strange to say that, but don’t dwell on this more than you must. Stay informed, stay safe, but </w:t>
      </w:r>
      <w:r w:rsidR="008534C8">
        <w:rPr>
          <w:rFonts w:ascii="Times New Roman" w:hAnsi="Times New Roman" w:cs="Times New Roman"/>
          <w:lang w:val="en-GB"/>
        </w:rPr>
        <w:t xml:space="preserve">be reassured that this will be over, that things will return to normal, and that everything will go on as it has before. The birds are still singing, the grass is still green, and we live in a wonderful community filled with wonderful people. </w:t>
      </w:r>
      <w:r w:rsidR="00302117">
        <w:rPr>
          <w:rFonts w:ascii="Times New Roman" w:hAnsi="Times New Roman" w:cs="Times New Roman"/>
          <w:lang w:val="en-GB"/>
        </w:rPr>
        <w:t xml:space="preserve">Don’t spend all your time glued to the news. </w:t>
      </w:r>
      <w:r w:rsidR="002058E7">
        <w:rPr>
          <w:rFonts w:ascii="Times New Roman" w:hAnsi="Times New Roman" w:cs="Times New Roman"/>
          <w:lang w:val="en-GB"/>
        </w:rPr>
        <w:t xml:space="preserve">Sit in the garden, read a book, watch a film, </w:t>
      </w:r>
      <w:r w:rsidR="008544D2">
        <w:rPr>
          <w:rFonts w:ascii="Times New Roman" w:hAnsi="Times New Roman" w:cs="Times New Roman"/>
          <w:lang w:val="en-GB"/>
        </w:rPr>
        <w:t>work on a hobby</w:t>
      </w:r>
      <w:r w:rsidR="00F1176D">
        <w:rPr>
          <w:rFonts w:ascii="Times New Roman" w:hAnsi="Times New Roman" w:cs="Times New Roman"/>
          <w:lang w:val="en-GB"/>
        </w:rPr>
        <w:t xml:space="preserve">, and stay connected with your friends or neighbours </w:t>
      </w:r>
      <w:r w:rsidR="007C1573">
        <w:rPr>
          <w:rFonts w:ascii="Times New Roman" w:hAnsi="Times New Roman" w:cs="Times New Roman"/>
          <w:lang w:val="en-GB"/>
        </w:rPr>
        <w:t xml:space="preserve">over the telephone or through social media. </w:t>
      </w:r>
    </w:p>
    <w:p w14:paraId="6DC90A17" w14:textId="5495178E" w:rsidR="00C50983" w:rsidRDefault="00C50983" w:rsidP="00ED0999">
      <w:pPr>
        <w:jc w:val="both"/>
        <w:rPr>
          <w:rFonts w:ascii="Times New Roman" w:hAnsi="Times New Roman" w:cs="Times New Roman"/>
          <w:lang w:val="en-GB"/>
        </w:rPr>
      </w:pPr>
    </w:p>
    <w:p w14:paraId="171CE608" w14:textId="5B60CB23" w:rsidR="00B460DF" w:rsidRDefault="00C50983" w:rsidP="00B460DF">
      <w:pPr>
        <w:jc w:val="both"/>
        <w:rPr>
          <w:rFonts w:ascii="Times New Roman" w:hAnsi="Times New Roman" w:cs="Times New Roman"/>
          <w:lang w:val="en-GB"/>
        </w:rPr>
      </w:pPr>
      <w:r>
        <w:rPr>
          <w:rFonts w:ascii="Times New Roman" w:hAnsi="Times New Roman" w:cs="Times New Roman"/>
          <w:b/>
          <w:bCs/>
          <w:lang w:val="en-GB"/>
        </w:rPr>
        <w:t>Help is Available.</w:t>
      </w:r>
      <w:r>
        <w:rPr>
          <w:rFonts w:ascii="Times New Roman" w:hAnsi="Times New Roman" w:cs="Times New Roman"/>
          <w:lang w:val="en-GB"/>
        </w:rPr>
        <w:t xml:space="preserve"> </w:t>
      </w:r>
      <w:r w:rsidR="00B460DF">
        <w:rPr>
          <w:rFonts w:ascii="Times New Roman" w:hAnsi="Times New Roman" w:cs="Times New Roman"/>
          <w:lang w:val="en-GB"/>
        </w:rPr>
        <w:t xml:space="preserve">A </w:t>
      </w:r>
      <w:r w:rsidR="00AD45A0">
        <w:rPr>
          <w:rFonts w:ascii="Times New Roman" w:hAnsi="Times New Roman" w:cs="Times New Roman"/>
          <w:lang w:val="en-GB"/>
        </w:rPr>
        <w:t xml:space="preserve">community </w:t>
      </w:r>
      <w:r w:rsidR="00B460DF">
        <w:rPr>
          <w:rFonts w:ascii="Times New Roman" w:hAnsi="Times New Roman" w:cs="Times New Roman"/>
          <w:lang w:val="en-GB"/>
        </w:rPr>
        <w:t xml:space="preserve">helpline has been established at </w:t>
      </w:r>
      <w:r w:rsidR="00894893" w:rsidRPr="00885FB4">
        <w:rPr>
          <w:rFonts w:ascii="Times New Roman" w:hAnsi="Times New Roman" w:cs="Times New Roman"/>
          <w:b/>
          <w:bCs/>
          <w:lang w:val="en-GB"/>
        </w:rPr>
        <w:t>0121 318 5138</w:t>
      </w:r>
      <w:r w:rsidR="00B460DF">
        <w:rPr>
          <w:rFonts w:ascii="Times New Roman" w:hAnsi="Times New Roman" w:cs="Times New Roman"/>
          <w:lang w:val="en-GB"/>
        </w:rPr>
        <w:t>, and an email address at</w:t>
      </w:r>
      <w:r w:rsidR="002402C1">
        <w:rPr>
          <w:rFonts w:ascii="Times New Roman" w:hAnsi="Times New Roman" w:cs="Times New Roman"/>
          <w:lang w:val="en-GB"/>
        </w:rPr>
        <w:t xml:space="preserve"> </w:t>
      </w:r>
      <w:hyperlink r:id="rId9" w:history="1">
        <w:r w:rsidR="008F1B03" w:rsidRPr="0048687C">
          <w:rPr>
            <w:rStyle w:val="Hyperlink"/>
            <w:rFonts w:ascii="Times New Roman" w:hAnsi="Times New Roman" w:cs="Times New Roman"/>
            <w:b/>
            <w:bCs/>
            <w:lang w:val="en-GB"/>
          </w:rPr>
          <w:t>worthencovid19aid@gmail.com</w:t>
        </w:r>
      </w:hyperlink>
      <w:r w:rsidR="00B460DF">
        <w:rPr>
          <w:rFonts w:ascii="Times New Roman" w:hAnsi="Times New Roman" w:cs="Times New Roman"/>
          <w:lang w:val="en-GB"/>
        </w:rPr>
        <w:t>.</w:t>
      </w:r>
      <w:r w:rsidR="008F1B03">
        <w:rPr>
          <w:rFonts w:ascii="Times New Roman" w:hAnsi="Times New Roman" w:cs="Times New Roman"/>
          <w:lang w:val="en-GB"/>
        </w:rPr>
        <w:t xml:space="preserve"> The helpline is open from </w:t>
      </w:r>
      <w:r w:rsidR="00DB6DE8">
        <w:rPr>
          <w:rFonts w:ascii="Times New Roman" w:hAnsi="Times New Roman" w:cs="Times New Roman"/>
          <w:lang w:val="en-GB"/>
        </w:rPr>
        <w:t>0900-1</w:t>
      </w:r>
      <w:r w:rsidR="00C726FB">
        <w:rPr>
          <w:rFonts w:ascii="Times New Roman" w:hAnsi="Times New Roman" w:cs="Times New Roman"/>
          <w:lang w:val="en-GB"/>
        </w:rPr>
        <w:t>6</w:t>
      </w:r>
      <w:r w:rsidR="00DB6DE8">
        <w:rPr>
          <w:rFonts w:ascii="Times New Roman" w:hAnsi="Times New Roman" w:cs="Times New Roman"/>
          <w:lang w:val="en-GB"/>
        </w:rPr>
        <w:t>00</w:t>
      </w:r>
      <w:r w:rsidR="00C726FB">
        <w:rPr>
          <w:rFonts w:ascii="Times New Roman" w:hAnsi="Times New Roman" w:cs="Times New Roman"/>
          <w:lang w:val="en-GB"/>
        </w:rPr>
        <w:t xml:space="preserve"> Monday-Friday</w:t>
      </w:r>
      <w:r w:rsidR="00DB6DE8">
        <w:rPr>
          <w:rFonts w:ascii="Times New Roman" w:hAnsi="Times New Roman" w:cs="Times New Roman"/>
          <w:lang w:val="en-GB"/>
        </w:rPr>
        <w:t>, and</w:t>
      </w:r>
      <w:r w:rsidR="00B460DF">
        <w:rPr>
          <w:rFonts w:ascii="Times New Roman" w:hAnsi="Times New Roman" w:cs="Times New Roman"/>
          <w:lang w:val="en-GB"/>
        </w:rPr>
        <w:t xml:space="preserve"> is being hosted by the Worthen Medical Practice, with support by </w:t>
      </w:r>
      <w:r w:rsidR="00A642DF">
        <w:rPr>
          <w:rFonts w:ascii="Times New Roman" w:hAnsi="Times New Roman" w:cs="Times New Roman"/>
          <w:lang w:val="en-GB"/>
        </w:rPr>
        <w:t xml:space="preserve">our local member, Heather Kidd, </w:t>
      </w:r>
      <w:r w:rsidR="00B460DF">
        <w:rPr>
          <w:rFonts w:ascii="Times New Roman" w:hAnsi="Times New Roman" w:cs="Times New Roman"/>
          <w:lang w:val="en-GB"/>
        </w:rPr>
        <w:t>Worthen With Shelve Parish Council</w:t>
      </w:r>
      <w:r w:rsidR="00181680">
        <w:rPr>
          <w:rFonts w:ascii="Times New Roman" w:hAnsi="Times New Roman" w:cs="Times New Roman"/>
          <w:lang w:val="en-GB"/>
        </w:rPr>
        <w:t xml:space="preserve">, </w:t>
      </w:r>
      <w:proofErr w:type="spellStart"/>
      <w:r w:rsidR="00181680">
        <w:rPr>
          <w:rFonts w:ascii="Times New Roman" w:hAnsi="Times New Roman" w:cs="Times New Roman"/>
          <w:lang w:val="en-GB"/>
        </w:rPr>
        <w:t>Chirbury</w:t>
      </w:r>
      <w:proofErr w:type="spellEnd"/>
      <w:r w:rsidR="00181680">
        <w:rPr>
          <w:rFonts w:ascii="Times New Roman" w:hAnsi="Times New Roman" w:cs="Times New Roman"/>
          <w:lang w:val="en-GB"/>
        </w:rPr>
        <w:t xml:space="preserve"> with Brompton Parish Council</w:t>
      </w:r>
      <w:r w:rsidR="00B460DF">
        <w:rPr>
          <w:rFonts w:ascii="Times New Roman" w:hAnsi="Times New Roman" w:cs="Times New Roman"/>
          <w:lang w:val="en-GB"/>
        </w:rPr>
        <w:t xml:space="preserve"> and the Worthen Village Hall Committee. If you need help, get in touch. If you want to help others, get in touch. </w:t>
      </w:r>
      <w:r w:rsidR="0086143F">
        <w:rPr>
          <w:rFonts w:ascii="Times New Roman" w:hAnsi="Times New Roman" w:cs="Times New Roman"/>
          <w:lang w:val="en-GB"/>
        </w:rPr>
        <w:t xml:space="preserve">We can use all the help we can get – even if you are self-isolating, you can still help us from home. </w:t>
      </w:r>
      <w:r w:rsidR="00B460DF">
        <w:rPr>
          <w:rFonts w:ascii="Times New Roman" w:hAnsi="Times New Roman" w:cs="Times New Roman"/>
          <w:lang w:val="en-GB"/>
        </w:rPr>
        <w:t>If you need information</w:t>
      </w:r>
      <w:r w:rsidR="0045472B">
        <w:rPr>
          <w:rFonts w:ascii="Times New Roman" w:hAnsi="Times New Roman" w:cs="Times New Roman"/>
          <w:lang w:val="en-GB"/>
        </w:rPr>
        <w:t>,</w:t>
      </w:r>
      <w:r w:rsidR="00B460DF">
        <w:rPr>
          <w:rFonts w:ascii="Times New Roman" w:hAnsi="Times New Roman" w:cs="Times New Roman"/>
          <w:lang w:val="en-GB"/>
        </w:rPr>
        <w:t xml:space="preserve"> get in touch. Don’t hesitate to use this service – it is there for you</w:t>
      </w:r>
      <w:r w:rsidR="007917AD">
        <w:rPr>
          <w:rFonts w:ascii="Times New Roman" w:hAnsi="Times New Roman" w:cs="Times New Roman"/>
          <w:lang w:val="en-GB"/>
        </w:rPr>
        <w:t>, and your privacy will be respected.</w:t>
      </w:r>
      <w:r w:rsidR="00B460DF">
        <w:rPr>
          <w:rFonts w:ascii="Times New Roman" w:hAnsi="Times New Roman" w:cs="Times New Roman"/>
          <w:lang w:val="en-GB"/>
        </w:rPr>
        <w:t xml:space="preserve"> </w:t>
      </w:r>
      <w:r w:rsidR="00456C49">
        <w:rPr>
          <w:rFonts w:ascii="Times New Roman" w:hAnsi="Times New Roman" w:cs="Times New Roman"/>
          <w:lang w:val="en-GB"/>
        </w:rPr>
        <w:t>There is a support system for us all. Make use of it. That’s what it’s there for.</w:t>
      </w:r>
      <w:r w:rsidR="007917AD">
        <w:rPr>
          <w:rFonts w:ascii="Times New Roman" w:hAnsi="Times New Roman" w:cs="Times New Roman"/>
          <w:lang w:val="en-GB"/>
        </w:rPr>
        <w:t xml:space="preserve"> If you know of someone in need, pass these details on, and get them to call. </w:t>
      </w:r>
    </w:p>
    <w:p w14:paraId="18B2F845" w14:textId="77777777" w:rsidR="00B460DF" w:rsidRDefault="00B460DF" w:rsidP="00B460DF">
      <w:pPr>
        <w:jc w:val="both"/>
        <w:rPr>
          <w:rFonts w:ascii="Times New Roman" w:hAnsi="Times New Roman" w:cs="Times New Roman"/>
          <w:lang w:val="en-GB"/>
        </w:rPr>
      </w:pPr>
    </w:p>
    <w:p w14:paraId="1D66DBD3" w14:textId="25A2FE70" w:rsidR="00B460DF" w:rsidRDefault="00B460DF" w:rsidP="00B460DF">
      <w:pPr>
        <w:jc w:val="both"/>
        <w:rPr>
          <w:rFonts w:ascii="Times New Roman" w:hAnsi="Times New Roman" w:cs="Times New Roman"/>
          <w:i/>
          <w:iCs/>
          <w:lang w:val="en-GB"/>
        </w:rPr>
      </w:pPr>
      <w:r w:rsidRPr="00DD6080">
        <w:rPr>
          <w:rFonts w:ascii="Times New Roman" w:hAnsi="Times New Roman" w:cs="Times New Roman"/>
          <w:i/>
          <w:iCs/>
          <w:lang w:val="en-GB"/>
        </w:rPr>
        <w:t>We’re all in this together, and if we all work together, if we’re kind,</w:t>
      </w:r>
      <w:r w:rsidR="00EB3CBB" w:rsidRPr="00DD6080">
        <w:rPr>
          <w:rFonts w:ascii="Times New Roman" w:hAnsi="Times New Roman" w:cs="Times New Roman"/>
          <w:i/>
          <w:iCs/>
          <w:lang w:val="en-GB"/>
        </w:rPr>
        <w:t xml:space="preserve"> thoughtful,</w:t>
      </w:r>
      <w:r w:rsidRPr="00DD6080">
        <w:rPr>
          <w:rFonts w:ascii="Times New Roman" w:hAnsi="Times New Roman" w:cs="Times New Roman"/>
          <w:i/>
          <w:iCs/>
          <w:lang w:val="en-GB"/>
        </w:rPr>
        <w:t xml:space="preserve"> and if we look to the well-being of </w:t>
      </w:r>
      <w:r w:rsidR="00656440" w:rsidRPr="00DD6080">
        <w:rPr>
          <w:rFonts w:ascii="Times New Roman" w:hAnsi="Times New Roman" w:cs="Times New Roman"/>
          <w:i/>
          <w:iCs/>
          <w:lang w:val="en-GB"/>
        </w:rPr>
        <w:t xml:space="preserve">both </w:t>
      </w:r>
      <w:r w:rsidRPr="00DD6080">
        <w:rPr>
          <w:rFonts w:ascii="Times New Roman" w:hAnsi="Times New Roman" w:cs="Times New Roman"/>
          <w:i/>
          <w:iCs/>
          <w:lang w:val="en-GB"/>
        </w:rPr>
        <w:t>those around us</w:t>
      </w:r>
      <w:r w:rsidR="00EB3CBB" w:rsidRPr="00DD6080">
        <w:rPr>
          <w:rFonts w:ascii="Times New Roman" w:hAnsi="Times New Roman" w:cs="Times New Roman"/>
          <w:i/>
          <w:iCs/>
          <w:lang w:val="en-GB"/>
        </w:rPr>
        <w:t xml:space="preserve"> and our community as a whole</w:t>
      </w:r>
      <w:r w:rsidRPr="00DD6080">
        <w:rPr>
          <w:rFonts w:ascii="Times New Roman" w:hAnsi="Times New Roman" w:cs="Times New Roman"/>
          <w:i/>
          <w:iCs/>
          <w:lang w:val="en-GB"/>
        </w:rPr>
        <w:t xml:space="preserve">, then we will all get through this together. </w:t>
      </w:r>
    </w:p>
    <w:p w14:paraId="7907DEEF" w14:textId="3E006545" w:rsidR="00463C03" w:rsidRDefault="00463C03" w:rsidP="00B460DF">
      <w:pPr>
        <w:jc w:val="both"/>
        <w:rPr>
          <w:rFonts w:ascii="Times New Roman" w:hAnsi="Times New Roman" w:cs="Times New Roman"/>
          <w:i/>
          <w:iCs/>
          <w:lang w:val="en-GB"/>
        </w:rPr>
      </w:pPr>
    </w:p>
    <w:p w14:paraId="39EA37C5" w14:textId="77777777" w:rsidR="00463C03" w:rsidRPr="00463C03" w:rsidRDefault="00463C03" w:rsidP="00B460DF">
      <w:pPr>
        <w:jc w:val="both"/>
        <w:rPr>
          <w:rFonts w:ascii="Times New Roman" w:hAnsi="Times New Roman" w:cs="Times New Roman"/>
          <w:lang w:val="en-GB"/>
        </w:rPr>
      </w:pPr>
    </w:p>
    <w:p w14:paraId="0E0BF536" w14:textId="2D377762" w:rsidR="00B460DF" w:rsidRDefault="00B460DF" w:rsidP="00B460DF">
      <w:pPr>
        <w:rPr>
          <w:rFonts w:ascii="Times New Roman" w:hAnsi="Times New Roman" w:cs="Times New Roman"/>
          <w:lang w:val="en-GB"/>
        </w:rPr>
      </w:pPr>
    </w:p>
    <w:p w14:paraId="45E2A366" w14:textId="75A83170" w:rsidR="00656440" w:rsidRPr="00656440" w:rsidRDefault="00656440" w:rsidP="00656440">
      <w:pPr>
        <w:jc w:val="center"/>
        <w:rPr>
          <w:rFonts w:ascii="Times New Roman" w:hAnsi="Times New Roman" w:cs="Times New Roman"/>
          <w:b/>
          <w:bCs/>
          <w:sz w:val="44"/>
          <w:szCs w:val="44"/>
          <w:lang w:val="en-GB"/>
        </w:rPr>
      </w:pPr>
      <w:r w:rsidRPr="00656440">
        <w:rPr>
          <w:rFonts w:ascii="Times New Roman" w:hAnsi="Times New Roman" w:cs="Times New Roman"/>
          <w:b/>
          <w:bCs/>
          <w:sz w:val="44"/>
          <w:szCs w:val="44"/>
          <w:lang w:val="en-GB"/>
        </w:rPr>
        <w:t>Self-Isolation is Physical, not Mental</w:t>
      </w:r>
    </w:p>
    <w:p w14:paraId="6F15BF5D" w14:textId="77777777" w:rsidR="00656440" w:rsidRDefault="00656440" w:rsidP="00656440">
      <w:pPr>
        <w:jc w:val="both"/>
        <w:rPr>
          <w:rFonts w:ascii="Times New Roman" w:hAnsi="Times New Roman" w:cs="Times New Roman"/>
          <w:lang w:val="en-GB"/>
        </w:rPr>
      </w:pPr>
    </w:p>
    <w:p w14:paraId="17DDCAFE" w14:textId="7CC7580F" w:rsidR="00656440" w:rsidRDefault="00656440" w:rsidP="00656440">
      <w:pPr>
        <w:jc w:val="both"/>
        <w:rPr>
          <w:rFonts w:ascii="Times New Roman" w:hAnsi="Times New Roman" w:cs="Times New Roman"/>
          <w:lang w:val="en-GB"/>
        </w:rPr>
      </w:pPr>
      <w:r>
        <w:rPr>
          <w:rFonts w:ascii="Times New Roman" w:hAnsi="Times New Roman" w:cs="Times New Roman"/>
          <w:lang w:val="en-GB"/>
        </w:rPr>
        <w:t xml:space="preserve">Over the next few months, all of us are going to be spending a lot more time indoors than normal; either because we are in vulnerable categories or because we’re self-isolating due to suspected symptoms. Treat this as an opportunity, not a problem. Think </w:t>
      </w:r>
      <w:r w:rsidR="00A4142A">
        <w:rPr>
          <w:rFonts w:ascii="Times New Roman" w:hAnsi="Times New Roman" w:cs="Times New Roman"/>
          <w:lang w:val="en-GB"/>
        </w:rPr>
        <w:t>positively and</w:t>
      </w:r>
      <w:r>
        <w:rPr>
          <w:rFonts w:ascii="Times New Roman" w:hAnsi="Times New Roman" w:cs="Times New Roman"/>
          <w:lang w:val="en-GB"/>
        </w:rPr>
        <w:t xml:space="preserve"> work out what you are going to do in this time. We’ve all got a stack of books or films we’ve been wanting to get to for years; this is your chance. Think of some sort of project you might be able to do, whether something craft-based or home-improvement. Work in the garden. (Just because you </w:t>
      </w:r>
      <w:proofErr w:type="gramStart"/>
      <w:r>
        <w:rPr>
          <w:rFonts w:ascii="Times New Roman" w:hAnsi="Times New Roman" w:cs="Times New Roman"/>
          <w:lang w:val="en-GB"/>
        </w:rPr>
        <w:t>have to</w:t>
      </w:r>
      <w:proofErr w:type="gramEnd"/>
      <w:r>
        <w:rPr>
          <w:rFonts w:ascii="Times New Roman" w:hAnsi="Times New Roman" w:cs="Times New Roman"/>
          <w:lang w:val="en-GB"/>
        </w:rPr>
        <w:t xml:space="preserve"> stay at home doesn’t mean you have to stay indoors!)</w:t>
      </w:r>
    </w:p>
    <w:p w14:paraId="32C13ACE" w14:textId="77777777" w:rsidR="00656440" w:rsidRDefault="00656440" w:rsidP="00656440">
      <w:pPr>
        <w:jc w:val="both"/>
        <w:rPr>
          <w:rFonts w:ascii="Times New Roman" w:hAnsi="Times New Roman" w:cs="Times New Roman"/>
          <w:lang w:val="en-GB"/>
        </w:rPr>
      </w:pPr>
    </w:p>
    <w:p w14:paraId="39F9C415" w14:textId="3FF2C4DE" w:rsidR="00656440" w:rsidRDefault="00656440" w:rsidP="00656440">
      <w:pPr>
        <w:jc w:val="both"/>
        <w:rPr>
          <w:rFonts w:ascii="Times New Roman" w:hAnsi="Times New Roman" w:cs="Times New Roman"/>
          <w:lang w:val="en-GB"/>
        </w:rPr>
      </w:pPr>
      <w:r>
        <w:rPr>
          <w:rFonts w:ascii="Times New Roman" w:hAnsi="Times New Roman" w:cs="Times New Roman"/>
          <w:lang w:val="en-GB"/>
        </w:rPr>
        <w:t>If you have friends and family who you cannot see face-to-face, then pick</w:t>
      </w:r>
      <w:r w:rsidR="00A4142A">
        <w:rPr>
          <w:rFonts w:ascii="Times New Roman" w:hAnsi="Times New Roman" w:cs="Times New Roman"/>
          <w:lang w:val="en-GB"/>
        </w:rPr>
        <w:t xml:space="preserve"> </w:t>
      </w:r>
      <w:r>
        <w:rPr>
          <w:rFonts w:ascii="Times New Roman" w:hAnsi="Times New Roman" w:cs="Times New Roman"/>
          <w:lang w:val="en-GB"/>
        </w:rPr>
        <w:t>up the phone and give them a call. Send an email, arrange a video-chat through Facebook or some other means. We live in a world that allows you to speak to anyone you want in a matter of seconds, whether they live in the house next door or on the other side of the world. Make use of that. If you know your neighbour lives alone, give them a call. Talk to them. Keep them company. Think of it as expanding the guest list for your ‘we beat the virus’ party. And when all of this is over, we’re going to have a big one, all of us, and we’ll have earned it.</w:t>
      </w:r>
    </w:p>
    <w:p w14:paraId="3DE42BE7" w14:textId="77777777" w:rsidR="00656440" w:rsidRDefault="00656440" w:rsidP="00656440">
      <w:pPr>
        <w:jc w:val="both"/>
        <w:rPr>
          <w:rFonts w:ascii="Times New Roman" w:hAnsi="Times New Roman" w:cs="Times New Roman"/>
          <w:lang w:val="en-GB"/>
        </w:rPr>
      </w:pPr>
    </w:p>
    <w:p w14:paraId="75750153" w14:textId="5D481BB6" w:rsidR="00656440" w:rsidRDefault="00656440" w:rsidP="00656440">
      <w:pPr>
        <w:jc w:val="both"/>
        <w:rPr>
          <w:rFonts w:ascii="Times New Roman" w:hAnsi="Times New Roman" w:cs="Times New Roman"/>
          <w:lang w:val="en-GB"/>
        </w:rPr>
      </w:pPr>
      <w:r>
        <w:rPr>
          <w:rFonts w:ascii="Times New Roman" w:hAnsi="Times New Roman" w:cs="Times New Roman"/>
          <w:lang w:val="en-GB"/>
        </w:rPr>
        <w:t xml:space="preserve">If you are on your own, then there are people you can call. We’ve got the local </w:t>
      </w:r>
      <w:r w:rsidR="00AD45A0">
        <w:rPr>
          <w:rFonts w:ascii="Times New Roman" w:hAnsi="Times New Roman" w:cs="Times New Roman"/>
          <w:lang w:val="en-GB"/>
        </w:rPr>
        <w:t xml:space="preserve">community </w:t>
      </w:r>
      <w:r>
        <w:rPr>
          <w:rFonts w:ascii="Times New Roman" w:hAnsi="Times New Roman" w:cs="Times New Roman"/>
          <w:lang w:val="en-GB"/>
        </w:rPr>
        <w:t xml:space="preserve">helpline at </w:t>
      </w:r>
      <w:r w:rsidR="0086143F" w:rsidRPr="0057409F">
        <w:rPr>
          <w:rFonts w:ascii="Times New Roman" w:hAnsi="Times New Roman" w:cs="Times New Roman"/>
          <w:lang w:val="en-GB"/>
        </w:rPr>
        <w:t>0121 318 5138</w:t>
      </w:r>
      <w:r w:rsidR="00DB692F">
        <w:rPr>
          <w:rFonts w:ascii="Times New Roman" w:hAnsi="Times New Roman" w:cs="Times New Roman"/>
          <w:lang w:val="en-GB"/>
        </w:rPr>
        <w:t xml:space="preserve"> (M-F </w:t>
      </w:r>
      <w:r w:rsidR="005564C6">
        <w:rPr>
          <w:rFonts w:ascii="Times New Roman" w:hAnsi="Times New Roman" w:cs="Times New Roman"/>
          <w:lang w:val="en-GB"/>
        </w:rPr>
        <w:t>0900-1600</w:t>
      </w:r>
      <w:r w:rsidR="00DB692F">
        <w:rPr>
          <w:rFonts w:ascii="Times New Roman" w:hAnsi="Times New Roman" w:cs="Times New Roman"/>
          <w:lang w:val="en-GB"/>
        </w:rPr>
        <w:t>)</w:t>
      </w:r>
      <w:r w:rsidR="0086143F">
        <w:rPr>
          <w:rFonts w:ascii="Times New Roman" w:hAnsi="Times New Roman" w:cs="Times New Roman"/>
          <w:lang w:val="en-GB"/>
        </w:rPr>
        <w:t xml:space="preserve"> </w:t>
      </w:r>
      <w:r>
        <w:rPr>
          <w:rFonts w:ascii="Times New Roman" w:hAnsi="Times New Roman" w:cs="Times New Roman"/>
          <w:lang w:val="en-GB"/>
        </w:rPr>
        <w:t xml:space="preserve">and the email address at </w:t>
      </w:r>
      <w:r w:rsidR="002402C1" w:rsidRPr="0057409F">
        <w:rPr>
          <w:rFonts w:ascii="Times New Roman" w:hAnsi="Times New Roman" w:cs="Times New Roman"/>
          <w:lang w:val="en-GB"/>
        </w:rPr>
        <w:t>worthencovid19aid@gmail.com</w:t>
      </w:r>
      <w:r>
        <w:rPr>
          <w:rFonts w:ascii="Times New Roman" w:hAnsi="Times New Roman" w:cs="Times New Roman"/>
          <w:lang w:val="en-GB"/>
        </w:rPr>
        <w:t xml:space="preserve">. Make use of them. Use the local Facebook group, or other online social groups you have joined. We’ve all got a list of people we haven’t spoken too in years. The time has come to pick up the phone and make that call. You aren’t alone. None of us are alone. We’re all in this together, and we will all come through this together. </w:t>
      </w:r>
    </w:p>
    <w:p w14:paraId="3FA33F01" w14:textId="77777777" w:rsidR="007E3D02" w:rsidRDefault="007E3D02" w:rsidP="00656440">
      <w:pPr>
        <w:rPr>
          <w:rFonts w:ascii="Times New Roman" w:hAnsi="Times New Roman" w:cs="Times New Roman"/>
          <w:lang w:val="en-GB"/>
        </w:rPr>
      </w:pPr>
      <w:bookmarkStart w:id="0" w:name="_GoBack"/>
      <w:bookmarkEnd w:id="0"/>
    </w:p>
    <w:p w14:paraId="24C0C723" w14:textId="47D7333B" w:rsidR="00656440" w:rsidRDefault="00656440" w:rsidP="00656440">
      <w:pPr>
        <w:rPr>
          <w:rFonts w:ascii="Times New Roman" w:hAnsi="Times New Roman" w:cs="Times New Roman"/>
          <w:lang w:val="en-GB"/>
        </w:rPr>
      </w:pPr>
    </w:p>
    <w:sectPr w:rsidR="00656440" w:rsidSect="00404E3E">
      <w:pgSz w:w="8392" w:h="1190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AYhMjM1MzMwtDUyUdpeDU4uLM/DyQAotaAIe1OP4sAAAA"/>
  </w:docVars>
  <w:rsids>
    <w:rsidRoot w:val="00AE4DCB"/>
    <w:rsid w:val="000628B7"/>
    <w:rsid w:val="00097198"/>
    <w:rsid w:val="000A2873"/>
    <w:rsid w:val="000E363C"/>
    <w:rsid w:val="000F5491"/>
    <w:rsid w:val="00153EC4"/>
    <w:rsid w:val="001637E0"/>
    <w:rsid w:val="00167425"/>
    <w:rsid w:val="00172420"/>
    <w:rsid w:val="00175E6D"/>
    <w:rsid w:val="00181680"/>
    <w:rsid w:val="001B4F07"/>
    <w:rsid w:val="001C7B2E"/>
    <w:rsid w:val="002058E7"/>
    <w:rsid w:val="00233A6A"/>
    <w:rsid w:val="002402C1"/>
    <w:rsid w:val="002507FE"/>
    <w:rsid w:val="0026569C"/>
    <w:rsid w:val="002A4FD4"/>
    <w:rsid w:val="002B763E"/>
    <w:rsid w:val="002E5DCE"/>
    <w:rsid w:val="002E6584"/>
    <w:rsid w:val="00302117"/>
    <w:rsid w:val="00325B00"/>
    <w:rsid w:val="00325F46"/>
    <w:rsid w:val="00331886"/>
    <w:rsid w:val="00335CA0"/>
    <w:rsid w:val="00345B13"/>
    <w:rsid w:val="00382FDF"/>
    <w:rsid w:val="003A6934"/>
    <w:rsid w:val="003B3CC0"/>
    <w:rsid w:val="003D4304"/>
    <w:rsid w:val="003F1152"/>
    <w:rsid w:val="00404E3E"/>
    <w:rsid w:val="00421D6C"/>
    <w:rsid w:val="00432926"/>
    <w:rsid w:val="0045472B"/>
    <w:rsid w:val="00456C49"/>
    <w:rsid w:val="00463C03"/>
    <w:rsid w:val="00492727"/>
    <w:rsid w:val="004B2C02"/>
    <w:rsid w:val="004C6979"/>
    <w:rsid w:val="004D6884"/>
    <w:rsid w:val="004E13B3"/>
    <w:rsid w:val="00511A35"/>
    <w:rsid w:val="005564C6"/>
    <w:rsid w:val="00567DF9"/>
    <w:rsid w:val="005755E5"/>
    <w:rsid w:val="005C45A7"/>
    <w:rsid w:val="005F0C64"/>
    <w:rsid w:val="00645252"/>
    <w:rsid w:val="00651164"/>
    <w:rsid w:val="00656440"/>
    <w:rsid w:val="00665DC3"/>
    <w:rsid w:val="006A4AED"/>
    <w:rsid w:val="006C44E7"/>
    <w:rsid w:val="006C672F"/>
    <w:rsid w:val="006D3D74"/>
    <w:rsid w:val="006E6FC0"/>
    <w:rsid w:val="00700F58"/>
    <w:rsid w:val="0070363A"/>
    <w:rsid w:val="00703960"/>
    <w:rsid w:val="00715837"/>
    <w:rsid w:val="007855F1"/>
    <w:rsid w:val="00787276"/>
    <w:rsid w:val="00791343"/>
    <w:rsid w:val="007917AD"/>
    <w:rsid w:val="00791A3B"/>
    <w:rsid w:val="007933C6"/>
    <w:rsid w:val="007C1573"/>
    <w:rsid w:val="007C23EC"/>
    <w:rsid w:val="007E0C9E"/>
    <w:rsid w:val="007E0CCB"/>
    <w:rsid w:val="007E3D02"/>
    <w:rsid w:val="00825AE2"/>
    <w:rsid w:val="0083569A"/>
    <w:rsid w:val="008534C8"/>
    <w:rsid w:val="008544D2"/>
    <w:rsid w:val="0086143F"/>
    <w:rsid w:val="00862623"/>
    <w:rsid w:val="008762AE"/>
    <w:rsid w:val="00885FB4"/>
    <w:rsid w:val="00890A02"/>
    <w:rsid w:val="00894893"/>
    <w:rsid w:val="008D2089"/>
    <w:rsid w:val="008E060C"/>
    <w:rsid w:val="008E3813"/>
    <w:rsid w:val="008E6B45"/>
    <w:rsid w:val="008F1B03"/>
    <w:rsid w:val="008F7F45"/>
    <w:rsid w:val="009323E7"/>
    <w:rsid w:val="009608CA"/>
    <w:rsid w:val="00962A27"/>
    <w:rsid w:val="00975E34"/>
    <w:rsid w:val="00975F4D"/>
    <w:rsid w:val="009B373E"/>
    <w:rsid w:val="009C1F7A"/>
    <w:rsid w:val="00A230B8"/>
    <w:rsid w:val="00A34EB3"/>
    <w:rsid w:val="00A40DA6"/>
    <w:rsid w:val="00A4142A"/>
    <w:rsid w:val="00A55FDF"/>
    <w:rsid w:val="00A60056"/>
    <w:rsid w:val="00A642DF"/>
    <w:rsid w:val="00A65636"/>
    <w:rsid w:val="00A675CD"/>
    <w:rsid w:val="00A7091F"/>
    <w:rsid w:val="00A7781B"/>
    <w:rsid w:val="00A81D93"/>
    <w:rsid w:val="00A9204E"/>
    <w:rsid w:val="00AC181E"/>
    <w:rsid w:val="00AD45A0"/>
    <w:rsid w:val="00AE4DCB"/>
    <w:rsid w:val="00AE739E"/>
    <w:rsid w:val="00B20629"/>
    <w:rsid w:val="00B45B51"/>
    <w:rsid w:val="00B460DF"/>
    <w:rsid w:val="00B811B1"/>
    <w:rsid w:val="00B83606"/>
    <w:rsid w:val="00BA2B92"/>
    <w:rsid w:val="00BD6E5E"/>
    <w:rsid w:val="00C03EAF"/>
    <w:rsid w:val="00C420DD"/>
    <w:rsid w:val="00C50983"/>
    <w:rsid w:val="00C51FF0"/>
    <w:rsid w:val="00C6262B"/>
    <w:rsid w:val="00C726FB"/>
    <w:rsid w:val="00CA4F36"/>
    <w:rsid w:val="00CE130C"/>
    <w:rsid w:val="00D03916"/>
    <w:rsid w:val="00D138F9"/>
    <w:rsid w:val="00D17173"/>
    <w:rsid w:val="00D35357"/>
    <w:rsid w:val="00D51BFD"/>
    <w:rsid w:val="00D55BD4"/>
    <w:rsid w:val="00DB403C"/>
    <w:rsid w:val="00DB692F"/>
    <w:rsid w:val="00DB6DE8"/>
    <w:rsid w:val="00DD6080"/>
    <w:rsid w:val="00DE6224"/>
    <w:rsid w:val="00DF25D1"/>
    <w:rsid w:val="00E25E95"/>
    <w:rsid w:val="00E807A5"/>
    <w:rsid w:val="00E87F1E"/>
    <w:rsid w:val="00E901B6"/>
    <w:rsid w:val="00EB3CBB"/>
    <w:rsid w:val="00ED0999"/>
    <w:rsid w:val="00F06D4E"/>
    <w:rsid w:val="00F1176D"/>
    <w:rsid w:val="00F72482"/>
    <w:rsid w:val="00F816A5"/>
    <w:rsid w:val="00FB5C07"/>
    <w:rsid w:val="00FE2867"/>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5AFE"/>
  <w15:chartTrackingRefBased/>
  <w15:docId w15:val="{687C2C89-1A38-4E86-9856-C6258AF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CB"/>
    <w:pPr>
      <w:widowControl w:val="0"/>
    </w:pPr>
    <w:rPr>
      <w:rFonts w:ascii="Liberation Serif" w:eastAsia="SimSun" w:hAnsi="Liberation Serif" w:cs="Arial"/>
      <w:sz w:val="24"/>
      <w:szCs w:val="24"/>
      <w:lang w:eastAsia="zh-CN" w:bidi="hi-IN"/>
    </w:rPr>
  </w:style>
  <w:style w:type="paragraph" w:styleId="Heading1">
    <w:name w:val="heading 1"/>
    <w:basedOn w:val="Normal"/>
    <w:next w:val="Normal"/>
    <w:link w:val="Heading1Char"/>
    <w:uiPriority w:val="9"/>
    <w:qFormat/>
    <w:rsid w:val="00CE130C"/>
    <w:pPr>
      <w:keepNext/>
      <w:keepLines/>
      <w:widowControl/>
      <w:spacing w:before="240"/>
      <w:outlineLvl w:val="0"/>
    </w:pPr>
    <w:rPr>
      <w:rFonts w:asciiTheme="minorHAnsi" w:eastAsiaTheme="majorEastAsia" w:hAnsiTheme="minorHAnsi" w:cstheme="majorBidi"/>
      <w:b/>
      <w:color w:val="000000" w:themeColor="text1"/>
      <w:sz w:val="40"/>
      <w:szCs w:val="32"/>
      <w:lang w:eastAsia="en-US" w:bidi="ar-SA"/>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color w:val="1F4E79" w:themeColor="accent1" w:themeShade="80"/>
      <w:sz w:val="26"/>
      <w:szCs w:val="26"/>
      <w:lang w:eastAsia="en-US" w:bidi="ar-SA"/>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color w:val="1F4D78" w:themeColor="accent1" w:themeShade="7F"/>
      <w:lang w:eastAsia="en-US" w:bidi="ar-SA"/>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color w:val="1F4E79" w:themeColor="accent1" w:themeShade="80"/>
      <w:sz w:val="22"/>
      <w:szCs w:val="22"/>
      <w:lang w:eastAsia="en-US" w:bidi="ar-SA"/>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color w:val="1F4E79" w:themeColor="accent1" w:themeShade="80"/>
      <w:sz w:val="22"/>
      <w:szCs w:val="22"/>
      <w:lang w:eastAsia="en-US" w:bidi="ar-SA"/>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color w:val="1F4D78" w:themeColor="accent1" w:themeShade="7F"/>
      <w:sz w:val="22"/>
      <w:szCs w:val="22"/>
      <w:lang w:eastAsia="en-US" w:bidi="ar-SA"/>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color w:val="1F4D78" w:themeColor="accent1" w:themeShade="7F"/>
      <w:sz w:val="22"/>
      <w:szCs w:val="22"/>
      <w:lang w:eastAsia="en-US" w:bidi="ar-SA"/>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color w:val="272727" w:themeColor="text1" w:themeTint="D8"/>
      <w:sz w:val="22"/>
      <w:szCs w:val="21"/>
      <w:lang w:eastAsia="en-US" w:bidi="ar-SA"/>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color w:val="272727" w:themeColor="text1" w:themeTint="D8"/>
      <w:sz w:val="22"/>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0C"/>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color w:val="404040" w:themeColor="text1" w:themeTint="BF"/>
      <w:sz w:val="22"/>
      <w:szCs w:val="22"/>
      <w:lang w:eastAsia="en-US"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eastAsia="en-US" w:bidi="ar-SA"/>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color w:val="44546A" w:themeColor="text2"/>
      <w:sz w:val="22"/>
      <w:szCs w:val="18"/>
      <w:lang w:eastAsia="en-US" w:bidi="ar-SA"/>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z w:val="22"/>
      <w:szCs w:val="18"/>
      <w:lang w:eastAsia="en-US" w:bidi="ar-SA"/>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eastAsia="en-US" w:bidi="ar-SA"/>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z w:val="22"/>
      <w:szCs w:val="16"/>
      <w:lang w:eastAsia="en-US" w:bidi="ar-SA"/>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z w:val="22"/>
      <w:szCs w:val="16"/>
      <w:lang w:eastAsia="en-US" w:bidi="ar-SA"/>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z w:val="22"/>
      <w:szCs w:val="20"/>
      <w:lang w:eastAsia="en-US" w:bidi="ar-SA"/>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z w:val="22"/>
      <w:szCs w:val="16"/>
      <w:lang w:eastAsia="en-US" w:bidi="ar-SA"/>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z w:val="22"/>
      <w:szCs w:val="20"/>
      <w:lang w:eastAsia="en-US" w:bidi="ar-SA"/>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z w:val="22"/>
      <w:szCs w:val="20"/>
      <w:lang w:eastAsia="en-US" w:bidi="ar-SA"/>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z w:val="22"/>
      <w:szCs w:val="20"/>
      <w:lang w:eastAsia="en-US" w:bidi="ar-SA"/>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z w:val="22"/>
      <w:szCs w:val="20"/>
      <w:lang w:eastAsia="en-US" w:bidi="ar-SA"/>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z w:val="22"/>
      <w:szCs w:val="21"/>
      <w:lang w:eastAsia="en-US" w:bidi="ar-SA"/>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widowControl/>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widowControl/>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z w:val="22"/>
      <w:szCs w:val="22"/>
      <w:lang w:eastAsia="en-US" w:bidi="ar-SA"/>
    </w:rPr>
  </w:style>
  <w:style w:type="character" w:customStyle="1" w:styleId="InternetLink">
    <w:name w:val="Internet Link"/>
    <w:rsid w:val="00AE4DCB"/>
    <w:rPr>
      <w:color w:val="000080"/>
      <w:u w:val="single"/>
    </w:rPr>
  </w:style>
  <w:style w:type="character" w:styleId="UnresolvedMention">
    <w:name w:val="Unresolved Mention"/>
    <w:basedOn w:val="DefaultParagraphFont"/>
    <w:uiPriority w:val="99"/>
    <w:semiHidden/>
    <w:unhideWhenUsed/>
    <w:rsid w:val="0024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vccz7u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orthencovid19ai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t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96</TotalTime>
  <Pages>3</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Tongue</dc:creator>
  <cp:keywords/>
  <dc:description/>
  <cp:lastModifiedBy>Richard Tongue</cp:lastModifiedBy>
  <cp:revision>85</cp:revision>
  <dcterms:created xsi:type="dcterms:W3CDTF">2020-03-18T14:20:00Z</dcterms:created>
  <dcterms:modified xsi:type="dcterms:W3CDTF">2020-03-19T14:11:00Z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